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44" w:rsidRPr="00793A8B" w:rsidRDefault="00AD0D44" w:rsidP="002A733C">
      <w:pPr>
        <w:rPr>
          <w:rFonts w:ascii="Arial Narrow" w:hAnsi="Arial Narrow" w:cs="Arial Narrow"/>
          <w:sz w:val="18"/>
          <w:szCs w:val="18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8"/>
        <w:gridCol w:w="103"/>
        <w:gridCol w:w="711"/>
        <w:gridCol w:w="180"/>
        <w:gridCol w:w="992"/>
        <w:gridCol w:w="158"/>
        <w:gridCol w:w="201"/>
        <w:gridCol w:w="91"/>
        <w:gridCol w:w="360"/>
        <w:gridCol w:w="24"/>
        <w:gridCol w:w="427"/>
        <w:gridCol w:w="226"/>
        <w:gridCol w:w="347"/>
        <w:gridCol w:w="519"/>
        <w:gridCol w:w="439"/>
        <w:gridCol w:w="269"/>
        <w:gridCol w:w="271"/>
        <w:gridCol w:w="630"/>
        <w:gridCol w:w="902"/>
      </w:tblGrid>
      <w:tr w:rsidR="00AD0D44" w:rsidRPr="00793A8B" w:rsidTr="00793A8B">
        <w:trPr>
          <w:trHeight w:hRule="exact" w:val="291"/>
          <w:jc w:val="center"/>
        </w:trPr>
        <w:tc>
          <w:tcPr>
            <w:tcW w:w="10088" w:type="dxa"/>
            <w:gridSpan w:val="27"/>
            <w:shd w:val="clear" w:color="auto" w:fill="E6E6E6"/>
            <w:vAlign w:val="center"/>
          </w:tcPr>
          <w:p w:rsidR="00AD0D44" w:rsidRPr="00793A8B" w:rsidRDefault="00AD0D44" w:rsidP="00F264EB">
            <w:pPr>
              <w:pStyle w:val="Heading2"/>
              <w:rPr>
                <w:rFonts w:ascii="Arial Narrow" w:hAnsi="Arial Narrow" w:cs="Arial Narrow"/>
              </w:rPr>
            </w:pPr>
            <w:r w:rsidRPr="00793A8B">
              <w:rPr>
                <w:rFonts w:ascii="Arial Narrow" w:hAnsi="Arial Narrow" w:cs="Arial Narrow"/>
              </w:rPr>
              <w:t>Applicant Information</w:t>
            </w:r>
          </w:p>
        </w:tc>
      </w:tr>
      <w:tr w:rsidR="00AD0D44" w:rsidRPr="00793A8B" w:rsidTr="00793A8B">
        <w:trPr>
          <w:trHeight w:hRule="exact" w:val="522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Last Name</w:t>
            </w:r>
          </w:p>
        </w:tc>
        <w:tc>
          <w:tcPr>
            <w:tcW w:w="3152" w:type="dxa"/>
            <w:gridSpan w:val="9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First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M.I.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DOB</w:t>
            </w:r>
          </w:p>
        </w:tc>
        <w:tc>
          <w:tcPr>
            <w:tcW w:w="1532" w:type="dxa"/>
            <w:gridSpan w:val="2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709"/>
          <w:jc w:val="center"/>
        </w:trPr>
        <w:tc>
          <w:tcPr>
            <w:tcW w:w="1241" w:type="dxa"/>
            <w:gridSpan w:val="4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Street Address</w:t>
            </w:r>
          </w:p>
        </w:tc>
        <w:tc>
          <w:tcPr>
            <w:tcW w:w="5817" w:type="dxa"/>
            <w:gridSpan w:val="17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Apartment/Unit #</w:t>
            </w:r>
          </w:p>
        </w:tc>
        <w:tc>
          <w:tcPr>
            <w:tcW w:w="1532" w:type="dxa"/>
            <w:gridSpan w:val="2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521"/>
          <w:jc w:val="center"/>
        </w:trPr>
        <w:tc>
          <w:tcPr>
            <w:tcW w:w="720" w:type="dxa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City</w:t>
            </w:r>
          </w:p>
        </w:tc>
        <w:tc>
          <w:tcPr>
            <w:tcW w:w="3512" w:type="dxa"/>
            <w:gridSpan w:val="1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State</w:t>
            </w:r>
          </w:p>
        </w:tc>
        <w:tc>
          <w:tcPr>
            <w:tcW w:w="1834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ZIP</w:t>
            </w:r>
          </w:p>
        </w:tc>
        <w:tc>
          <w:tcPr>
            <w:tcW w:w="2511" w:type="dxa"/>
            <w:gridSpan w:val="5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720" w:type="dxa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Phone</w:t>
            </w:r>
          </w:p>
        </w:tc>
        <w:tc>
          <w:tcPr>
            <w:tcW w:w="3512" w:type="dxa"/>
            <w:gridSpan w:val="1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E-mail Address</w:t>
            </w:r>
          </w:p>
        </w:tc>
        <w:tc>
          <w:tcPr>
            <w:tcW w:w="4505" w:type="dxa"/>
            <w:gridSpan w:val="12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241" w:type="dxa"/>
            <w:gridSpan w:val="4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Date Available</w:t>
            </w:r>
          </w:p>
        </w:tc>
        <w:tc>
          <w:tcPr>
            <w:tcW w:w="2100" w:type="dxa"/>
            <w:gridSpan w:val="6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Social Security No.</w:t>
            </w:r>
          </w:p>
        </w:tc>
        <w:tc>
          <w:tcPr>
            <w:tcW w:w="1487" w:type="dxa"/>
            <w:gridSpan w:val="7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Desired Salary</w:t>
            </w:r>
          </w:p>
        </w:tc>
        <w:tc>
          <w:tcPr>
            <w:tcW w:w="2072" w:type="dxa"/>
            <w:gridSpan w:val="4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617" w:type="dxa"/>
            <w:gridSpan w:val="6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Position Applied for</w:t>
            </w:r>
          </w:p>
        </w:tc>
        <w:tc>
          <w:tcPr>
            <w:tcW w:w="8471" w:type="dxa"/>
            <w:gridSpan w:val="2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521"/>
          <w:jc w:val="center"/>
        </w:trPr>
        <w:tc>
          <w:tcPr>
            <w:tcW w:w="3238" w:type="dxa"/>
            <w:gridSpan w:val="9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793A8B">
                  <w:rPr>
                    <w:rFonts w:ascii="Arial Narrow" w:hAnsi="Arial Narrow" w:cs="Arial Narrow"/>
                    <w:sz w:val="18"/>
                    <w:szCs w:val="18"/>
                  </w:rPr>
                  <w:t>United States</w:t>
                </w:r>
              </w:smartTag>
            </w:smartTag>
            <w:r w:rsidRPr="00793A8B">
              <w:rPr>
                <w:rFonts w:ascii="Arial Narrow" w:hAnsi="Arial Narrow" w:cs="Arial Narrow"/>
                <w:sz w:val="18"/>
                <w:szCs w:val="18"/>
              </w:rPr>
              <w:t>?</w:t>
            </w:r>
          </w:p>
        </w:tc>
        <w:tc>
          <w:tcPr>
            <w:tcW w:w="814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3061" w:type="dxa"/>
            <w:gridSpan w:val="11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793A8B">
                  <w:rPr>
                    <w:rFonts w:ascii="Arial Narrow" w:hAnsi="Arial Narrow" w:cs="Arial Narrow"/>
                    <w:sz w:val="18"/>
                    <w:szCs w:val="18"/>
                  </w:rPr>
                  <w:t>U.S.</w:t>
                </w:r>
              </w:smartTag>
            </w:smartTag>
            <w:r w:rsidRPr="00793A8B">
              <w:rPr>
                <w:rFonts w:ascii="Arial Narrow" w:hAnsi="Arial Narrow" w:cs="Arial Narrow"/>
                <w:sz w:val="18"/>
                <w:szCs w:val="18"/>
              </w:rPr>
              <w:t>?</w:t>
            </w:r>
          </w:p>
        </w:tc>
        <w:tc>
          <w:tcPr>
            <w:tcW w:w="901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3238" w:type="dxa"/>
            <w:gridSpan w:val="9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Have you ever worked for this company?</w:t>
            </w:r>
          </w:p>
        </w:tc>
        <w:tc>
          <w:tcPr>
            <w:tcW w:w="814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If so, when?</w:t>
            </w:r>
          </w:p>
        </w:tc>
        <w:tc>
          <w:tcPr>
            <w:tcW w:w="4054" w:type="dxa"/>
            <w:gridSpan w:val="10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553"/>
          <w:jc w:val="center"/>
        </w:trPr>
        <w:tc>
          <w:tcPr>
            <w:tcW w:w="3238" w:type="dxa"/>
            <w:gridSpan w:val="9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Have you ever been convicted of a felony?</w:t>
            </w:r>
          </w:p>
        </w:tc>
        <w:tc>
          <w:tcPr>
            <w:tcW w:w="814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If yes, explain</w:t>
            </w:r>
          </w:p>
        </w:tc>
        <w:tc>
          <w:tcPr>
            <w:tcW w:w="4054" w:type="dxa"/>
            <w:gridSpan w:val="10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291"/>
          <w:jc w:val="center"/>
        </w:trPr>
        <w:tc>
          <w:tcPr>
            <w:tcW w:w="10088" w:type="dxa"/>
            <w:gridSpan w:val="27"/>
            <w:vAlign w:val="center"/>
          </w:tcPr>
          <w:p w:rsidR="00AD0D44" w:rsidRPr="00793A8B" w:rsidRDefault="00AD0D44" w:rsidP="002A733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D0D44" w:rsidRPr="00793A8B" w:rsidTr="00793A8B">
        <w:trPr>
          <w:trHeight w:hRule="exact" w:val="291"/>
          <w:jc w:val="center"/>
        </w:trPr>
        <w:tc>
          <w:tcPr>
            <w:tcW w:w="10088" w:type="dxa"/>
            <w:gridSpan w:val="27"/>
            <w:shd w:val="clear" w:color="auto" w:fill="E6E6E6"/>
            <w:vAlign w:val="center"/>
          </w:tcPr>
          <w:p w:rsidR="00AD0D44" w:rsidRPr="00793A8B" w:rsidRDefault="00AD0D44" w:rsidP="00F264EB">
            <w:pPr>
              <w:pStyle w:val="Heading2"/>
              <w:rPr>
                <w:rFonts w:ascii="Arial Narrow" w:hAnsi="Arial Narrow" w:cs="Arial Narrow"/>
              </w:rPr>
            </w:pPr>
            <w:r w:rsidRPr="00793A8B">
              <w:rPr>
                <w:rFonts w:ascii="Arial Narrow" w:hAnsi="Arial Narrow" w:cs="Arial Narrow"/>
              </w:rPr>
              <w:t>Education</w:t>
            </w:r>
          </w:p>
        </w:tc>
      </w:tr>
      <w:tr w:rsidR="00AD0D44" w:rsidRPr="00793A8B" w:rsidTr="00A13E70">
        <w:trPr>
          <w:trHeight w:hRule="exact" w:val="741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High School</w:t>
            </w:r>
          </w:p>
        </w:tc>
        <w:tc>
          <w:tcPr>
            <w:tcW w:w="2972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4864" w:type="dxa"/>
            <w:gridSpan w:val="14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747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AD0D44" w:rsidRPr="00BA2953" w:rsidRDefault="00AD0D44" w:rsidP="009126F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670" w:type="dxa"/>
            <w:vAlign w:val="center"/>
          </w:tcPr>
          <w:p w:rsidR="00AD0D44" w:rsidRPr="00BA2953" w:rsidRDefault="00AD0D44" w:rsidP="009126F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Did you graduate?</w:t>
            </w: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gridSpan w:val="3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Degree</w:t>
            </w:r>
          </w:p>
        </w:tc>
        <w:tc>
          <w:tcPr>
            <w:tcW w:w="3603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747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College</w:t>
            </w:r>
          </w:p>
        </w:tc>
        <w:tc>
          <w:tcPr>
            <w:tcW w:w="3305" w:type="dxa"/>
            <w:gridSpan w:val="9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4864" w:type="dxa"/>
            <w:gridSpan w:val="14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747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AD0D44" w:rsidRPr="00BA2953" w:rsidRDefault="00AD0D44" w:rsidP="009126F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670" w:type="dxa"/>
            <w:vAlign w:val="center"/>
          </w:tcPr>
          <w:p w:rsidR="00AD0D44" w:rsidRPr="00BA2953" w:rsidRDefault="00AD0D44" w:rsidP="009126F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Did you graduate?</w:t>
            </w: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gridSpan w:val="3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Degree</w:t>
            </w:r>
          </w:p>
        </w:tc>
        <w:tc>
          <w:tcPr>
            <w:tcW w:w="3603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747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Other</w:t>
            </w:r>
          </w:p>
        </w:tc>
        <w:tc>
          <w:tcPr>
            <w:tcW w:w="3305" w:type="dxa"/>
            <w:gridSpan w:val="9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4864" w:type="dxa"/>
            <w:gridSpan w:val="14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zs</w:t>
            </w: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747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670" w:type="dxa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Did you graduate?</w:t>
            </w:r>
          </w:p>
        </w:tc>
        <w:tc>
          <w:tcPr>
            <w:tcW w:w="1172" w:type="dxa"/>
            <w:gridSpan w:val="2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YES</w:t>
            </w:r>
            <w:bookmarkStart w:id="0" w:name="Check3"/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0" w:type="dxa"/>
            <w:gridSpan w:val="3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gridSpan w:val="3"/>
            <w:vAlign w:val="center"/>
          </w:tcPr>
          <w:p w:rsidR="00AD0D44" w:rsidRPr="00793A8B" w:rsidRDefault="00AD0D44" w:rsidP="009126F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Degree</w:t>
            </w:r>
          </w:p>
        </w:tc>
        <w:tc>
          <w:tcPr>
            <w:tcW w:w="3603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335"/>
          <w:jc w:val="center"/>
        </w:trPr>
        <w:tc>
          <w:tcPr>
            <w:tcW w:w="10088" w:type="dxa"/>
            <w:gridSpan w:val="27"/>
            <w:vAlign w:val="center"/>
          </w:tcPr>
          <w:p w:rsidR="00AD0D44" w:rsidRPr="00793A8B" w:rsidRDefault="00AD0D44" w:rsidP="0019500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D0D44" w:rsidRPr="00793A8B" w:rsidTr="00793A8B">
        <w:trPr>
          <w:trHeight w:hRule="exact" w:val="291"/>
          <w:jc w:val="center"/>
        </w:trPr>
        <w:tc>
          <w:tcPr>
            <w:tcW w:w="10088" w:type="dxa"/>
            <w:gridSpan w:val="27"/>
            <w:shd w:val="clear" w:color="auto" w:fill="E6E6E6"/>
            <w:vAlign w:val="center"/>
          </w:tcPr>
          <w:p w:rsidR="00AD0D44" w:rsidRPr="00793A8B" w:rsidRDefault="00AD0D44" w:rsidP="00F264EB">
            <w:pPr>
              <w:pStyle w:val="Heading2"/>
              <w:rPr>
                <w:rFonts w:ascii="Arial Narrow" w:hAnsi="Arial Narrow" w:cs="Arial Narrow"/>
              </w:rPr>
            </w:pPr>
            <w:r w:rsidRPr="00793A8B">
              <w:rPr>
                <w:rFonts w:ascii="Arial Narrow" w:hAnsi="Arial Narrow" w:cs="Arial Narrow"/>
              </w:rPr>
              <w:t>References</w:t>
            </w:r>
          </w:p>
        </w:tc>
      </w:tr>
      <w:tr w:rsidR="00AD0D44" w:rsidRPr="00793A8B" w:rsidTr="00793A8B">
        <w:trPr>
          <w:trHeight w:hRule="exact" w:val="291"/>
          <w:jc w:val="center"/>
        </w:trPr>
        <w:tc>
          <w:tcPr>
            <w:tcW w:w="10088" w:type="dxa"/>
            <w:gridSpan w:val="27"/>
            <w:vAlign w:val="center"/>
          </w:tcPr>
          <w:p w:rsidR="00AD0D44" w:rsidRPr="00793A8B" w:rsidRDefault="00AD0D44" w:rsidP="007229D0">
            <w:pPr>
              <w:pStyle w:val="Italics"/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Please list three professional references.</w:t>
            </w: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Full Name</w:t>
            </w:r>
          </w:p>
        </w:tc>
        <w:tc>
          <w:tcPr>
            <w:tcW w:w="4302" w:type="dxa"/>
            <w:gridSpan w:val="1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Relationship</w:t>
            </w:r>
          </w:p>
        </w:tc>
        <w:tc>
          <w:tcPr>
            <w:tcW w:w="3603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Company</w:t>
            </w:r>
          </w:p>
        </w:tc>
        <w:tc>
          <w:tcPr>
            <w:tcW w:w="4302" w:type="dxa"/>
            <w:gridSpan w:val="1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Phone</w:t>
            </w:r>
          </w:p>
        </w:tc>
        <w:tc>
          <w:tcPr>
            <w:tcW w:w="4030" w:type="dxa"/>
            <w:gridSpan w:val="9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9008" w:type="dxa"/>
            <w:gridSpan w:val="24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Full Name</w:t>
            </w:r>
          </w:p>
        </w:tc>
        <w:tc>
          <w:tcPr>
            <w:tcW w:w="4302" w:type="dxa"/>
            <w:gridSpan w:val="1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Relationship</w:t>
            </w:r>
          </w:p>
        </w:tc>
        <w:tc>
          <w:tcPr>
            <w:tcW w:w="3603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Company</w:t>
            </w:r>
          </w:p>
        </w:tc>
        <w:tc>
          <w:tcPr>
            <w:tcW w:w="4302" w:type="dxa"/>
            <w:gridSpan w:val="1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Phone</w:t>
            </w:r>
          </w:p>
        </w:tc>
        <w:tc>
          <w:tcPr>
            <w:tcW w:w="4030" w:type="dxa"/>
            <w:gridSpan w:val="9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9008" w:type="dxa"/>
            <w:gridSpan w:val="24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Full Name</w:t>
            </w:r>
          </w:p>
        </w:tc>
        <w:tc>
          <w:tcPr>
            <w:tcW w:w="4302" w:type="dxa"/>
            <w:gridSpan w:val="1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Relationship</w:t>
            </w:r>
          </w:p>
        </w:tc>
        <w:tc>
          <w:tcPr>
            <w:tcW w:w="3603" w:type="dxa"/>
            <w:gridSpan w:val="8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Company</w:t>
            </w:r>
          </w:p>
        </w:tc>
        <w:tc>
          <w:tcPr>
            <w:tcW w:w="4302" w:type="dxa"/>
            <w:gridSpan w:val="11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Phone</w:t>
            </w:r>
          </w:p>
        </w:tc>
        <w:tc>
          <w:tcPr>
            <w:tcW w:w="4030" w:type="dxa"/>
            <w:gridSpan w:val="9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 w:rsidTr="00793A8B">
        <w:trPr>
          <w:trHeight w:hRule="exact" w:val="408"/>
          <w:jc w:val="center"/>
        </w:trPr>
        <w:tc>
          <w:tcPr>
            <w:tcW w:w="1080" w:type="dxa"/>
            <w:gridSpan w:val="3"/>
            <w:vAlign w:val="center"/>
          </w:tcPr>
          <w:p w:rsidR="00AD0D44" w:rsidRPr="00793A8B" w:rsidRDefault="00AD0D44" w:rsidP="007229D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9008" w:type="dxa"/>
            <w:gridSpan w:val="24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D0D44" w:rsidRPr="00793A8B" w:rsidRDefault="00AD0D44">
      <w:pPr>
        <w:rPr>
          <w:rFonts w:ascii="Arial Narrow" w:hAnsi="Arial Narrow" w:cs="Arial Narrow"/>
          <w:sz w:val="18"/>
          <w:szCs w:val="18"/>
        </w:rPr>
      </w:pPr>
      <w:r w:rsidRPr="00793A8B">
        <w:rPr>
          <w:rFonts w:ascii="Arial Narrow" w:hAnsi="Arial Narrow" w:cs="Arial Narrow"/>
          <w:sz w:val="18"/>
          <w:szCs w:val="18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AD0D44" w:rsidRPr="00793A8B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D0D44" w:rsidRPr="00793A8B" w:rsidRDefault="00AD0D44" w:rsidP="00F264EB">
            <w:pPr>
              <w:pStyle w:val="Heading2"/>
              <w:rPr>
                <w:rFonts w:ascii="Arial Narrow" w:hAnsi="Arial Narrow" w:cs="Arial Narrow"/>
              </w:rPr>
            </w:pPr>
            <w:r w:rsidRPr="00793A8B">
              <w:rPr>
                <w:rFonts w:ascii="Arial Narrow" w:hAnsi="Arial Narrow" w:cs="Arial Narrow"/>
              </w:rPr>
              <w:t>Previous Employment</w:t>
            </w:r>
          </w:p>
        </w:tc>
      </w:tr>
      <w:tr w:rsidR="00AD0D44" w:rsidRPr="00793A8B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Company</w:t>
            </w:r>
          </w:p>
        </w:tc>
        <w:tc>
          <w:tcPr>
            <w:tcW w:w="4399" w:type="dxa"/>
            <w:gridSpan w:val="9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4412" w:type="dxa"/>
            <w:gridSpan w:val="10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Job Title</w:t>
            </w:r>
          </w:p>
        </w:tc>
        <w:tc>
          <w:tcPr>
            <w:tcW w:w="3152" w:type="dxa"/>
            <w:gridSpan w:val="8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Starting Salary</w:t>
            </w:r>
          </w:p>
        </w:tc>
        <w:tc>
          <w:tcPr>
            <w:tcW w:w="1530" w:type="dxa"/>
            <w:gridSpan w:val="3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86FDC">
              <w:rPr>
                <w:rFonts w:ascii="Arial Narrow" w:hAnsi="Arial Narrow" w:cs="Arial Narrow"/>
                <w:sz w:val="22"/>
                <w:szCs w:val="22"/>
              </w:rPr>
              <w:t>$</w:t>
            </w:r>
          </w:p>
        </w:tc>
        <w:tc>
          <w:tcPr>
            <w:tcW w:w="1170" w:type="dxa"/>
            <w:gridSpan w:val="4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86FDC">
              <w:rPr>
                <w:rFonts w:ascii="Arial Narrow" w:hAnsi="Arial Narrow" w:cs="Arial Narrow"/>
                <w:sz w:val="22"/>
                <w:szCs w:val="22"/>
              </w:rPr>
              <w:t>$</w:t>
            </w:r>
          </w:p>
        </w:tc>
      </w:tr>
      <w:tr w:rsidR="00AD0D44" w:rsidRPr="00793A8B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719" w:type="dxa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628" w:type="dxa"/>
            <w:gridSpan w:val="2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Company</w:t>
            </w:r>
          </w:p>
        </w:tc>
        <w:tc>
          <w:tcPr>
            <w:tcW w:w="4399" w:type="dxa"/>
            <w:gridSpan w:val="9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4412" w:type="dxa"/>
            <w:gridSpan w:val="10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Job Title</w:t>
            </w:r>
          </w:p>
        </w:tc>
        <w:tc>
          <w:tcPr>
            <w:tcW w:w="3152" w:type="dxa"/>
            <w:gridSpan w:val="8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Starting Salary</w:t>
            </w:r>
          </w:p>
        </w:tc>
        <w:tc>
          <w:tcPr>
            <w:tcW w:w="1530" w:type="dxa"/>
            <w:gridSpan w:val="3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86FDC">
              <w:rPr>
                <w:rFonts w:ascii="Arial Narrow" w:hAnsi="Arial Narrow" w:cs="Arial Narrow"/>
                <w:sz w:val="22"/>
                <w:szCs w:val="22"/>
              </w:rPr>
              <w:t>$</w:t>
            </w:r>
          </w:p>
        </w:tc>
        <w:tc>
          <w:tcPr>
            <w:tcW w:w="1170" w:type="dxa"/>
            <w:gridSpan w:val="4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86FDC">
              <w:rPr>
                <w:rFonts w:ascii="Arial Narrow" w:hAnsi="Arial Narrow" w:cs="Arial Narrow"/>
                <w:sz w:val="22"/>
                <w:szCs w:val="22"/>
              </w:rPr>
              <w:t>$</w:t>
            </w:r>
          </w:p>
        </w:tc>
      </w:tr>
      <w:tr w:rsidR="00AD0D44" w:rsidRPr="00793A8B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719" w:type="dxa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628" w:type="dxa"/>
            <w:gridSpan w:val="2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Company</w:t>
            </w:r>
          </w:p>
        </w:tc>
        <w:tc>
          <w:tcPr>
            <w:tcW w:w="4412" w:type="dxa"/>
            <w:gridSpan w:val="10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Address</w:t>
            </w:r>
          </w:p>
        </w:tc>
        <w:tc>
          <w:tcPr>
            <w:tcW w:w="4412" w:type="dxa"/>
            <w:gridSpan w:val="10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Job Title</w:t>
            </w:r>
          </w:p>
        </w:tc>
        <w:tc>
          <w:tcPr>
            <w:tcW w:w="3152" w:type="dxa"/>
            <w:gridSpan w:val="8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Starting Salary</w:t>
            </w:r>
          </w:p>
        </w:tc>
        <w:tc>
          <w:tcPr>
            <w:tcW w:w="1530" w:type="dxa"/>
            <w:gridSpan w:val="3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BA2953">
              <w:rPr>
                <w:rFonts w:ascii="Arial Narrow" w:hAnsi="Arial Narrow" w:cs="Arial Narrow"/>
                <w:sz w:val="22"/>
                <w:szCs w:val="22"/>
              </w:rPr>
              <w:t>$</w:t>
            </w:r>
          </w:p>
        </w:tc>
        <w:tc>
          <w:tcPr>
            <w:tcW w:w="1170" w:type="dxa"/>
            <w:gridSpan w:val="4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BA2953">
              <w:rPr>
                <w:rFonts w:ascii="Arial Narrow" w:hAnsi="Arial Narrow" w:cs="Arial Narrow"/>
                <w:sz w:val="22"/>
                <w:szCs w:val="22"/>
              </w:rPr>
              <w:t>$</w:t>
            </w:r>
          </w:p>
        </w:tc>
      </w:tr>
      <w:tr w:rsidR="00AD0D44" w:rsidRPr="00793A8B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D0D44" w:rsidRPr="00186FDC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719" w:type="dxa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628" w:type="dxa"/>
            <w:gridSpan w:val="2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D0D44" w:rsidRPr="00BA2953" w:rsidRDefault="00AD0D44" w:rsidP="0019779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YES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D0D44" w:rsidRPr="00793A8B" w:rsidRDefault="00AD0D44" w:rsidP="00CA28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NO  </w: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</w:r>
            <w:r w:rsidRPr="00793A8B">
              <w:rPr>
                <w:rStyle w:val="CheckBoxChar"/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288"/>
          <w:jc w:val="center"/>
        </w:trPr>
        <w:tc>
          <w:tcPr>
            <w:tcW w:w="10080" w:type="dxa"/>
            <w:gridSpan w:val="20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D0D44" w:rsidRPr="00793A8B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D0D44" w:rsidRPr="00793A8B" w:rsidRDefault="00AD0D44" w:rsidP="00F264EB">
            <w:pPr>
              <w:pStyle w:val="Heading2"/>
              <w:rPr>
                <w:rFonts w:ascii="Arial Narrow" w:hAnsi="Arial Narrow" w:cs="Arial Narrow"/>
              </w:rPr>
            </w:pPr>
            <w:r w:rsidRPr="00793A8B">
              <w:rPr>
                <w:rFonts w:ascii="Arial Narrow" w:hAnsi="Arial Narrow" w:cs="Arial Narrow"/>
              </w:rPr>
              <w:t>special skills</w:t>
            </w:r>
          </w:p>
        </w:tc>
      </w:tr>
      <w:tr w:rsidR="00AD0D44" w:rsidRPr="00793A8B">
        <w:trPr>
          <w:trHeight w:val="403"/>
          <w:jc w:val="center"/>
        </w:trPr>
        <w:tc>
          <w:tcPr>
            <w:tcW w:w="988" w:type="dxa"/>
            <w:gridSpan w:val="2"/>
            <w:tcBorders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00" w:type="dxa"/>
            <w:gridSpan w:val="12"/>
            <w:tcBorders>
              <w:left w:val="nil"/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lef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1708" w:type="dxa"/>
            <w:gridSpan w:val="6"/>
            <w:tcBorders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12" w:type="dxa"/>
            <w:gridSpan w:val="5"/>
            <w:tcBorders>
              <w:left w:val="nil"/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403"/>
          <w:jc w:val="center"/>
        </w:trPr>
        <w:tc>
          <w:tcPr>
            <w:tcW w:w="2608" w:type="dxa"/>
            <w:gridSpan w:val="8"/>
            <w:tcBorders>
              <w:righ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472" w:type="dxa"/>
            <w:gridSpan w:val="12"/>
            <w:tcBorders>
              <w:left w:val="nil"/>
            </w:tcBorders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288"/>
          <w:jc w:val="center"/>
        </w:trPr>
        <w:tc>
          <w:tcPr>
            <w:tcW w:w="10080" w:type="dxa"/>
            <w:gridSpan w:val="20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D0D44" w:rsidRPr="00793A8B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D0D44" w:rsidRPr="00793A8B" w:rsidRDefault="00AD0D44" w:rsidP="00F264EB">
            <w:pPr>
              <w:pStyle w:val="Heading2"/>
              <w:rPr>
                <w:rFonts w:ascii="Arial Narrow" w:hAnsi="Arial Narrow" w:cs="Arial Narrow"/>
              </w:rPr>
            </w:pPr>
            <w:r w:rsidRPr="00793A8B">
              <w:rPr>
                <w:rFonts w:ascii="Arial Narrow" w:hAnsi="Arial Narrow" w:cs="Arial Narrow"/>
              </w:rPr>
              <w:t xml:space="preserve">Disclaimer </w:t>
            </w:r>
            <w:smartTag w:uri="urn:schemas-microsoft-com:office:smarttags" w:element="stockticker">
              <w:r w:rsidRPr="00793A8B">
                <w:rPr>
                  <w:rFonts w:ascii="Arial Narrow" w:hAnsi="Arial Narrow" w:cs="Arial Narrow"/>
                </w:rPr>
                <w:t>and</w:t>
              </w:r>
            </w:smartTag>
            <w:r w:rsidRPr="00793A8B">
              <w:rPr>
                <w:rFonts w:ascii="Arial Narrow" w:hAnsi="Arial Narrow" w:cs="Arial Narrow"/>
              </w:rPr>
              <w:t xml:space="preserve"> Signature</w:t>
            </w:r>
          </w:p>
        </w:tc>
      </w:tr>
      <w:tr w:rsidR="00AD0D44" w:rsidRPr="00793A8B">
        <w:trPr>
          <w:trHeight w:val="1008"/>
          <w:jc w:val="center"/>
        </w:trPr>
        <w:tc>
          <w:tcPr>
            <w:tcW w:w="10080" w:type="dxa"/>
            <w:gridSpan w:val="20"/>
            <w:vAlign w:val="center"/>
          </w:tcPr>
          <w:p w:rsidR="00AD0D44" w:rsidRPr="00793A8B" w:rsidRDefault="00AD0D44" w:rsidP="00185BA5">
            <w:pPr>
              <w:pStyle w:val="Disclaimer"/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I certify that my answers are true and complete to the best of my knowledge. </w:t>
            </w:r>
          </w:p>
          <w:p w:rsidR="00AD0D44" w:rsidRPr="00793A8B" w:rsidRDefault="00AD0D44" w:rsidP="00185BA5">
            <w:pPr>
              <w:pStyle w:val="Disclaimer"/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 xml:space="preserve">If this application leads to employment, I understand that false or misleading information in my application or interview </w:t>
            </w:r>
            <w:r w:rsidRPr="00793A8B">
              <w:rPr>
                <w:rFonts w:ascii="Arial Narrow" w:hAnsi="Arial Narrow" w:cs="Arial Narrow"/>
                <w:sz w:val="18"/>
                <w:szCs w:val="18"/>
              </w:rPr>
              <w:br/>
              <w:t>may result in my release.</w:t>
            </w:r>
          </w:p>
        </w:tc>
      </w:tr>
      <w:tr w:rsidR="00AD0D44" w:rsidRPr="00793A8B">
        <w:trPr>
          <w:trHeight w:val="403"/>
          <w:jc w:val="center"/>
        </w:trPr>
        <w:tc>
          <w:tcPr>
            <w:tcW w:w="1086" w:type="dxa"/>
            <w:gridSpan w:val="4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gridSpan w:val="12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AD0D44" w:rsidRPr="00793A8B" w:rsidRDefault="00AD0D44" w:rsidP="0019779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3A8B">
              <w:rPr>
                <w:rFonts w:ascii="Arial Narrow" w:hAnsi="Arial Narrow" w:cs="Arial Narrow"/>
                <w:sz w:val="18"/>
                <w:szCs w:val="18"/>
              </w:rPr>
              <w:t>Date</w:t>
            </w:r>
          </w:p>
        </w:tc>
        <w:tc>
          <w:tcPr>
            <w:tcW w:w="2421" w:type="dxa"/>
            <w:gridSpan w:val="3"/>
            <w:vAlign w:val="center"/>
          </w:tcPr>
          <w:p w:rsidR="00AD0D44" w:rsidRPr="00793A8B" w:rsidRDefault="00AD0D44" w:rsidP="00A56F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D0D44" w:rsidRPr="00793A8B" w:rsidRDefault="00AD0D44" w:rsidP="002A733C">
      <w:pPr>
        <w:rPr>
          <w:rFonts w:ascii="Arial Narrow" w:hAnsi="Arial Narrow" w:cs="Arial Narrow"/>
          <w:sz w:val="18"/>
          <w:szCs w:val="18"/>
        </w:rPr>
      </w:pPr>
    </w:p>
    <w:sectPr w:rsidR="00AD0D44" w:rsidRPr="00793A8B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A2"/>
    <w:rsid w:val="000071F7"/>
    <w:rsid w:val="000134FA"/>
    <w:rsid w:val="00015C54"/>
    <w:rsid w:val="0002798A"/>
    <w:rsid w:val="00063EEE"/>
    <w:rsid w:val="00083002"/>
    <w:rsid w:val="0008666B"/>
    <w:rsid w:val="00087B85"/>
    <w:rsid w:val="000A01F1"/>
    <w:rsid w:val="000C1163"/>
    <w:rsid w:val="000D2539"/>
    <w:rsid w:val="000F2DF4"/>
    <w:rsid w:val="000F6783"/>
    <w:rsid w:val="000F692A"/>
    <w:rsid w:val="00101CD9"/>
    <w:rsid w:val="00104955"/>
    <w:rsid w:val="001059A0"/>
    <w:rsid w:val="00120C95"/>
    <w:rsid w:val="0014663E"/>
    <w:rsid w:val="001738A2"/>
    <w:rsid w:val="00180664"/>
    <w:rsid w:val="00185BA5"/>
    <w:rsid w:val="00186FDC"/>
    <w:rsid w:val="00195009"/>
    <w:rsid w:val="0019779B"/>
    <w:rsid w:val="001E2D23"/>
    <w:rsid w:val="00250014"/>
    <w:rsid w:val="00254D4B"/>
    <w:rsid w:val="00275BB5"/>
    <w:rsid w:val="0028660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27CC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0D6B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16A0"/>
    <w:rsid w:val="007229D0"/>
    <w:rsid w:val="007602AC"/>
    <w:rsid w:val="00774B67"/>
    <w:rsid w:val="00793A8B"/>
    <w:rsid w:val="00793AC6"/>
    <w:rsid w:val="007A71DE"/>
    <w:rsid w:val="007B199B"/>
    <w:rsid w:val="007B6119"/>
    <w:rsid w:val="007C1DA0"/>
    <w:rsid w:val="007E2A15"/>
    <w:rsid w:val="007E56C4"/>
    <w:rsid w:val="007E77D8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1E62"/>
    <w:rsid w:val="00966B90"/>
    <w:rsid w:val="009737B7"/>
    <w:rsid w:val="009802C4"/>
    <w:rsid w:val="009973A4"/>
    <w:rsid w:val="009976D9"/>
    <w:rsid w:val="00997A3E"/>
    <w:rsid w:val="009A4EA3"/>
    <w:rsid w:val="009A55DC"/>
    <w:rsid w:val="009A6692"/>
    <w:rsid w:val="009C220D"/>
    <w:rsid w:val="009D6AEA"/>
    <w:rsid w:val="00A13E70"/>
    <w:rsid w:val="00A211B2"/>
    <w:rsid w:val="00A2727E"/>
    <w:rsid w:val="00A35524"/>
    <w:rsid w:val="00A56FE6"/>
    <w:rsid w:val="00A74F99"/>
    <w:rsid w:val="00A82BA3"/>
    <w:rsid w:val="00A94ACC"/>
    <w:rsid w:val="00AD0D44"/>
    <w:rsid w:val="00AE6FA4"/>
    <w:rsid w:val="00B03907"/>
    <w:rsid w:val="00B11811"/>
    <w:rsid w:val="00B311E1"/>
    <w:rsid w:val="00B4735C"/>
    <w:rsid w:val="00B90EC2"/>
    <w:rsid w:val="00BA268F"/>
    <w:rsid w:val="00BA2953"/>
    <w:rsid w:val="00C079CA"/>
    <w:rsid w:val="00C12507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458B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bCs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customStyle="1" w:styleId="Italics">
    <w:name w:val="Italics"/>
    <w:basedOn w:val="Normal"/>
    <w:uiPriority w:val="99"/>
    <w:rsid w:val="008D40FF"/>
    <w:rPr>
      <w:i/>
      <w:iCs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rsid w:val="00CA28E6"/>
    <w:rPr>
      <w:rFonts w:ascii="Tahoma" w:hAnsi="Tahoma" w:cs="Tahoma"/>
      <w:color w:val="999999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hause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17</TotalTime>
  <Pages>2</Pages>
  <Words>324</Words>
  <Characters>1853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</dc:title>
  <dc:subject/>
  <dc:creator>BROWN BOTTLE</dc:creator>
  <cp:keywords/>
  <dc:description/>
  <cp:lastModifiedBy>surfbetie</cp:lastModifiedBy>
  <cp:revision>9</cp:revision>
  <cp:lastPrinted>2009-11-23T22:01:00Z</cp:lastPrinted>
  <dcterms:created xsi:type="dcterms:W3CDTF">2013-04-03T13:44:00Z</dcterms:created>
  <dcterms:modified xsi:type="dcterms:W3CDTF">2013-04-03T13:56:00Z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